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84082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A84082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A84082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A84082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A84082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A84082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A84082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A84082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A84082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A84082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A84082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A84082">
        <w:rPr>
          <w:rFonts w:asciiTheme="minorHAnsi" w:eastAsia="Arial" w:hAnsiTheme="minorHAnsi" w:cstheme="minorHAnsi"/>
          <w:bCs/>
          <w:color w:val="auto"/>
        </w:rPr>
        <w:t>,</w:t>
      </w:r>
      <w:r w:rsidRPr="00A84082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B5ABB">
              <w:rPr>
                <w:rFonts w:asciiTheme="minorHAnsi" w:eastAsia="Arial" w:hAnsiTheme="minorHAnsi" w:cs="Calibri"/>
                <w:color w:val="FFFFFF" w:themeColor="background1"/>
                <w:sz w:val="20"/>
                <w:szCs w:val="20"/>
              </w:rPr>
              <w:t xml:space="preserve">Zgodnie z ogłoszeniem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AB5AB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140936" w:rsidRPr="00140936" w:rsidTr="00AB5ABB">
        <w:trPr>
          <w:trHeight w:val="673"/>
        </w:trPr>
        <w:tc>
          <w:tcPr>
            <w:tcW w:w="10774" w:type="dxa"/>
            <w:gridSpan w:val="2"/>
            <w:shd w:val="clear" w:color="auto" w:fill="auto"/>
          </w:tcPr>
          <w:p w:rsidR="007B60CF" w:rsidRPr="00140936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2608" w:rsidRPr="00140936" w:rsidRDefault="00A42608" w:rsidP="00A42608">
            <w:pPr>
              <w:rPr>
                <w:rFonts w:asciiTheme="minorHAnsi" w:eastAsia="Arial" w:hAnsiTheme="minorHAnsi" w:cs="Calibri"/>
                <w:color w:val="FFFFFF" w:themeColor="background1"/>
                <w:sz w:val="18"/>
                <w:szCs w:val="18"/>
              </w:rPr>
            </w:pPr>
            <w:r w:rsidRPr="00140936">
              <w:rPr>
                <w:rFonts w:asciiTheme="minorHAnsi" w:eastAsia="Arial" w:hAnsiTheme="minorHAnsi" w:cs="Calibri"/>
                <w:color w:val="FFFFFF" w:themeColor="background1"/>
                <w:sz w:val="18"/>
                <w:szCs w:val="18"/>
              </w:rPr>
              <w:t xml:space="preserve">Należy podać imię, nazwisko i nr telefonu kontaktowego do osoby, z którą </w:t>
            </w:r>
          </w:p>
          <w:p w:rsidR="007B60CF" w:rsidRPr="00140936" w:rsidRDefault="00A42608" w:rsidP="00A42608">
            <w:pPr>
              <w:rPr>
                <w:rFonts w:asciiTheme="minorHAnsi" w:eastAsia="Arial" w:hAnsiTheme="minorHAnsi" w:cs="Calibri"/>
                <w:color w:val="FFFFFF" w:themeColor="background1"/>
                <w:sz w:val="18"/>
                <w:szCs w:val="18"/>
              </w:rPr>
            </w:pPr>
            <w:r w:rsidRPr="00140936">
              <w:rPr>
                <w:rFonts w:asciiTheme="minorHAnsi" w:eastAsia="Arial" w:hAnsiTheme="minorHAnsi" w:cs="Calibri"/>
                <w:color w:val="FFFFFF" w:themeColor="background1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42608" w:rsidRPr="00AB5ABB" w:rsidRDefault="00A42608" w:rsidP="00A42608">
            <w:pPr>
              <w:rPr>
                <w:rFonts w:asciiTheme="minorHAnsi" w:eastAsia="Arial" w:hAnsiTheme="minorHAnsi" w:cs="Calibri"/>
                <w:color w:val="FFFFFF" w:themeColor="background1"/>
                <w:sz w:val="20"/>
                <w:szCs w:val="20"/>
              </w:rPr>
            </w:pPr>
            <w:r w:rsidRPr="00AB5ABB">
              <w:rPr>
                <w:rFonts w:asciiTheme="minorHAnsi" w:eastAsia="Arial" w:hAnsiTheme="minorHAnsi" w:cs="Calibri"/>
                <w:color w:val="FFFFFF" w:themeColor="background1"/>
                <w:sz w:val="20"/>
                <w:szCs w:val="20"/>
              </w:rPr>
              <w:t>Nazwa własna zadania np. „Aktywne wakacje” czy „Szczęśliwy Senior”</w:t>
            </w:r>
          </w:p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AB5ABB" w:rsidRDefault="00416F88" w:rsidP="00AB5AB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AB5AB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AB5ABB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B5AB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A84082">
            <w:pPr>
              <w:pStyle w:val="Akapitzlis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84082" w:rsidRDefault="00A84082" w:rsidP="00A84082">
            <w:pPr>
              <w:pStyle w:val="Akapitzlis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84082" w:rsidRPr="00D97AAD" w:rsidRDefault="00A84082" w:rsidP="00A84082">
            <w:pPr>
              <w:pStyle w:val="Akapitzlis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AB5AB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AB5AB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B5ABB" w:rsidRDefault="00AB5AB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B5ABB" w:rsidRDefault="00AB5AB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B5ABB" w:rsidRDefault="00AB5AB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B5ABB" w:rsidRPr="00D97AAD" w:rsidRDefault="00AB5AB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AB5AB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AB5ABB" w:rsidRPr="003A2508" w:rsidRDefault="006160C1" w:rsidP="00AB5AB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 xml:space="preserve">Koszt </w:t>
            </w:r>
          </w:p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1)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84082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A84082">
        <w:rPr>
          <w:rFonts w:asciiTheme="minorHAnsi" w:hAnsiTheme="minorHAnsi" w:cs="Verdana"/>
          <w:color w:val="auto"/>
          <w:sz w:val="18"/>
          <w:szCs w:val="18"/>
        </w:rPr>
        <w:t>t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3)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84082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84082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5)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A84082">
        <w:rPr>
          <w:rFonts w:asciiTheme="minorHAnsi" w:hAnsiTheme="minorHAnsi" w:cs="Verdana"/>
          <w:color w:val="auto"/>
          <w:sz w:val="18"/>
          <w:szCs w:val="18"/>
        </w:rPr>
        <w:t>I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8408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A8408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6)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A84082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Pr="00A84082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84082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A84082">
        <w:rPr>
          <w:rFonts w:asciiTheme="minorHAnsi" w:hAnsiTheme="minorHAnsi" w:cs="Verdana"/>
          <w:color w:val="auto"/>
          <w:sz w:val="18"/>
          <w:szCs w:val="18"/>
        </w:rPr>
        <w:tab/>
      </w:r>
      <w:r w:rsidRPr="00A84082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A84082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A84082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A84082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A84082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A84082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A8408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8408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A84082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A8408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8408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A8408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8408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A8408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84082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A8408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84082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A8408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84082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A8408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84082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84082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A8408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84082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A84082">
        <w:rPr>
          <w:rFonts w:asciiTheme="minorHAnsi" w:hAnsiTheme="minorHAnsi" w:cs="Verdana"/>
          <w:color w:val="auto"/>
          <w:sz w:val="16"/>
          <w:szCs w:val="16"/>
        </w:rPr>
        <w:t>ów</w:t>
      </w:r>
      <w:r w:rsidRPr="00A84082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BA" w:rsidRDefault="006B2BBA">
      <w:r>
        <w:separator/>
      </w:r>
    </w:p>
  </w:endnote>
  <w:endnote w:type="continuationSeparator" w:id="0">
    <w:p w:rsidR="006B2BBA" w:rsidRDefault="006B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E1BD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C5ED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BA" w:rsidRDefault="006B2BBA">
      <w:r>
        <w:separator/>
      </w:r>
    </w:p>
  </w:footnote>
  <w:footnote w:type="continuationSeparator" w:id="0">
    <w:p w:rsidR="006B2BBA" w:rsidRDefault="006B2BB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51BEC"/>
    <w:multiLevelType w:val="hybridMultilevel"/>
    <w:tmpl w:val="F384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40"/>
  </w:num>
  <w:num w:numId="21">
    <w:abstractNumId w:val="38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0"/>
  </w:num>
  <w:num w:numId="28">
    <w:abstractNumId w:val="15"/>
  </w:num>
  <w:num w:numId="29">
    <w:abstractNumId w:val="39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071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0936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BDD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D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2BB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5EDE"/>
    <w:rsid w:val="009C6415"/>
    <w:rsid w:val="009C714B"/>
    <w:rsid w:val="009C76CF"/>
    <w:rsid w:val="009D0AE8"/>
    <w:rsid w:val="009D0D38"/>
    <w:rsid w:val="009D1CD4"/>
    <w:rsid w:val="009D27C8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08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5AB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5E5A-DF60-4629-8497-DE065D71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wozniakm</cp:lastModifiedBy>
  <cp:revision>2</cp:revision>
  <cp:lastPrinted>2018-10-01T08:37:00Z</cp:lastPrinted>
  <dcterms:created xsi:type="dcterms:W3CDTF">2020-01-09T11:17:00Z</dcterms:created>
  <dcterms:modified xsi:type="dcterms:W3CDTF">2020-01-09T11:17:00Z</dcterms:modified>
</cp:coreProperties>
</file>